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C9B4F6" w14:textId="77777777" w:rsidR="00C87745" w:rsidRDefault="00C87745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Fortschreibung des sonderpädagogischen Förderbedarfs für das </w:t>
      </w:r>
    </w:p>
    <w:p w14:paraId="0A3022A1" w14:textId="77777777" w:rsidR="00C87745" w:rsidRDefault="00C87745">
      <w:pPr>
        <w:ind w:right="-108"/>
        <w:rPr>
          <w:b/>
          <w:sz w:val="28"/>
          <w:szCs w:val="28"/>
        </w:rPr>
      </w:pPr>
    </w:p>
    <w:p w14:paraId="73AD251F" w14:textId="77777777" w:rsidR="00C87745" w:rsidRDefault="00C87745">
      <w:pPr>
        <w:ind w:right="-108"/>
        <w:rPr>
          <w:b/>
          <w:sz w:val="24"/>
          <w:szCs w:val="24"/>
          <w:u w:val="single"/>
        </w:rPr>
      </w:pPr>
      <w:r>
        <w:rPr>
          <w:b/>
          <w:sz w:val="28"/>
          <w:szCs w:val="28"/>
        </w:rPr>
        <w:t>Schuljahr</w:t>
      </w:r>
      <w:r>
        <w:rPr>
          <w:sz w:val="28"/>
          <w:szCs w:val="28"/>
        </w:rPr>
        <w:t xml:space="preserve">   ______________     </w:t>
      </w:r>
      <w:r>
        <w:rPr>
          <w:b/>
          <w:sz w:val="28"/>
          <w:szCs w:val="28"/>
        </w:rPr>
        <w:t>zur Vorlage beim Landesschulamt</w:t>
      </w:r>
    </w:p>
    <w:p w14:paraId="5475FDA9" w14:textId="77777777" w:rsidR="00C87745" w:rsidRDefault="00C87745">
      <w:pPr>
        <w:ind w:right="-108"/>
        <w:rPr>
          <w:b/>
          <w:sz w:val="24"/>
          <w:szCs w:val="24"/>
          <w:u w:val="single"/>
        </w:rPr>
      </w:pPr>
    </w:p>
    <w:p w14:paraId="4D912FB5" w14:textId="77777777" w:rsidR="00C87745" w:rsidRDefault="00C87745">
      <w:pPr>
        <w:ind w:right="-108"/>
        <w:rPr>
          <w:sz w:val="16"/>
          <w:szCs w:val="16"/>
        </w:rPr>
      </w:pPr>
      <w:r>
        <w:rPr>
          <w:b/>
          <w:sz w:val="24"/>
          <w:szCs w:val="24"/>
          <w:u w:val="single"/>
        </w:rPr>
        <w:t>Schule:</w:t>
      </w:r>
      <w:r>
        <w:rPr>
          <w:sz w:val="24"/>
          <w:szCs w:val="24"/>
          <w:u w:val="single"/>
        </w:rPr>
        <w:t xml:space="preserve"> _________________________________     </w:t>
      </w:r>
    </w:p>
    <w:p w14:paraId="55E0217F" w14:textId="77777777" w:rsidR="00C87745" w:rsidRDefault="00C87745">
      <w:pPr>
        <w:ind w:right="-108"/>
        <w:rPr>
          <w:sz w:val="16"/>
          <w:szCs w:val="16"/>
        </w:rPr>
      </w:pPr>
    </w:p>
    <w:p w14:paraId="1271F0D0" w14:textId="77777777" w:rsidR="00C87745" w:rsidRDefault="00C87745">
      <w:pPr>
        <w:ind w:right="240"/>
        <w:rPr>
          <w:b/>
          <w:sz w:val="24"/>
          <w:szCs w:val="24"/>
          <w:u w:val="single"/>
        </w:rPr>
      </w:pPr>
    </w:p>
    <w:p w14:paraId="38300FB7" w14:textId="77777777" w:rsidR="00C87745" w:rsidRDefault="00C87745">
      <w:pPr>
        <w:ind w:right="240"/>
        <w:rPr>
          <w:b/>
          <w:sz w:val="24"/>
          <w:szCs w:val="24"/>
          <w:u w:val="single"/>
        </w:rPr>
      </w:pPr>
    </w:p>
    <w:p w14:paraId="26D7A325" w14:textId="77777777" w:rsidR="00C87745" w:rsidRDefault="00C87745">
      <w:pPr>
        <w:numPr>
          <w:ilvl w:val="0"/>
          <w:numId w:val="2"/>
        </w:numPr>
        <w:ind w:right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Daten des Schülers / der Schülerin</w:t>
      </w:r>
    </w:p>
    <w:p w14:paraId="399A76BE" w14:textId="77777777" w:rsidR="00C87745" w:rsidRDefault="00C87745">
      <w:pPr>
        <w:ind w:right="240"/>
        <w:rPr>
          <w:b/>
          <w:sz w:val="24"/>
          <w:szCs w:val="24"/>
          <w:u w:val="single"/>
        </w:rPr>
      </w:pPr>
    </w:p>
    <w:p w14:paraId="75CA289E" w14:textId="77777777" w:rsidR="00C87745" w:rsidRDefault="00C87745">
      <w:pPr>
        <w:ind w:right="240"/>
        <w:rPr>
          <w:sz w:val="16"/>
          <w:szCs w:val="16"/>
        </w:rPr>
      </w:pPr>
    </w:p>
    <w:p w14:paraId="67852E2E" w14:textId="77777777" w:rsidR="00C87745" w:rsidRDefault="00C87745">
      <w:pPr>
        <w:ind w:right="240"/>
        <w:rPr>
          <w:sz w:val="16"/>
          <w:szCs w:val="16"/>
        </w:rPr>
      </w:pPr>
    </w:p>
    <w:p w14:paraId="7B49936B" w14:textId="77777777" w:rsidR="00C87745" w:rsidRDefault="00C87745">
      <w:pPr>
        <w:ind w:right="240"/>
        <w:rPr>
          <w:sz w:val="16"/>
          <w:szCs w:val="16"/>
        </w:rPr>
      </w:pPr>
      <w:r>
        <w:rPr>
          <w:sz w:val="16"/>
          <w:szCs w:val="16"/>
          <w:u w:val="single"/>
        </w:rPr>
        <w:t>_______________________________</w:t>
      </w:r>
      <w:r>
        <w:rPr>
          <w:sz w:val="16"/>
          <w:szCs w:val="16"/>
        </w:rPr>
        <w:t xml:space="preserve">___________            </w:t>
      </w:r>
      <w:r>
        <w:rPr>
          <w:sz w:val="16"/>
          <w:szCs w:val="16"/>
          <w:u w:val="single"/>
        </w:rPr>
        <w:t xml:space="preserve"> ___________________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  <w:u w:val="single"/>
        </w:rPr>
        <w:t>_________________________</w:t>
      </w:r>
    </w:p>
    <w:p w14:paraId="50A9619D" w14:textId="77777777" w:rsidR="00C87745" w:rsidRDefault="00C87745">
      <w:pPr>
        <w:ind w:right="240"/>
        <w:rPr>
          <w:sz w:val="16"/>
          <w:szCs w:val="16"/>
        </w:rPr>
      </w:pPr>
      <w:proofErr w:type="spellStart"/>
      <w:r>
        <w:rPr>
          <w:sz w:val="16"/>
          <w:szCs w:val="16"/>
        </w:rPr>
        <w:t>Name,Vorname</w:t>
      </w:r>
      <w:proofErr w:type="spellEnd"/>
      <w:r>
        <w:rPr>
          <w:sz w:val="16"/>
          <w:szCs w:val="16"/>
        </w:rPr>
        <w:t xml:space="preserve">                                                                        geboren am                              Klasse/ Schulbesuchsjahr</w:t>
      </w:r>
    </w:p>
    <w:p w14:paraId="0D1293B0" w14:textId="77777777" w:rsidR="00C87745" w:rsidRDefault="00C87745">
      <w:pPr>
        <w:ind w:right="240"/>
        <w:rPr>
          <w:sz w:val="16"/>
          <w:szCs w:val="16"/>
        </w:rPr>
      </w:pPr>
    </w:p>
    <w:p w14:paraId="1CB87DA3" w14:textId="77777777" w:rsidR="00C87745" w:rsidRDefault="00C87745">
      <w:pPr>
        <w:ind w:right="240"/>
        <w:rPr>
          <w:sz w:val="16"/>
          <w:szCs w:val="16"/>
        </w:rPr>
      </w:pPr>
    </w:p>
    <w:p w14:paraId="6CB8A09E" w14:textId="77777777" w:rsidR="00C87745" w:rsidRDefault="00C87745">
      <w:pPr>
        <w:ind w:right="240"/>
        <w:rPr>
          <w:sz w:val="16"/>
          <w:szCs w:val="16"/>
        </w:rPr>
      </w:pPr>
    </w:p>
    <w:p w14:paraId="01F6B567" w14:textId="77777777" w:rsidR="00C87745" w:rsidRDefault="00C87745">
      <w:pPr>
        <w:ind w:right="24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</w:t>
      </w:r>
    </w:p>
    <w:p w14:paraId="7099E863" w14:textId="77777777" w:rsidR="00C87745" w:rsidRDefault="00C87745">
      <w:pPr>
        <w:ind w:right="240"/>
        <w:rPr>
          <w:sz w:val="16"/>
          <w:szCs w:val="16"/>
        </w:rPr>
      </w:pPr>
      <w:r>
        <w:rPr>
          <w:sz w:val="16"/>
          <w:szCs w:val="16"/>
        </w:rPr>
        <w:t>Anschrift</w:t>
      </w:r>
    </w:p>
    <w:p w14:paraId="5B75121B" w14:textId="77777777" w:rsidR="00C87745" w:rsidRDefault="00C87745">
      <w:pPr>
        <w:ind w:right="240"/>
        <w:rPr>
          <w:sz w:val="16"/>
          <w:szCs w:val="16"/>
        </w:rPr>
      </w:pPr>
    </w:p>
    <w:p w14:paraId="35447531" w14:textId="77777777" w:rsidR="00C87745" w:rsidRDefault="00C87745">
      <w:pPr>
        <w:ind w:right="240"/>
        <w:rPr>
          <w:sz w:val="16"/>
          <w:szCs w:val="16"/>
        </w:rPr>
      </w:pPr>
    </w:p>
    <w:p w14:paraId="1E50BB69" w14:textId="77777777" w:rsidR="00C87745" w:rsidRDefault="00C87745">
      <w:pPr>
        <w:ind w:right="240"/>
        <w:rPr>
          <w:sz w:val="16"/>
          <w:szCs w:val="16"/>
        </w:rPr>
      </w:pPr>
    </w:p>
    <w:p w14:paraId="1A32601F" w14:textId="77777777" w:rsidR="00C87745" w:rsidRDefault="00C87745">
      <w:pPr>
        <w:ind w:right="240"/>
        <w:rPr>
          <w:sz w:val="16"/>
          <w:szCs w:val="16"/>
        </w:rPr>
      </w:pPr>
      <w:r>
        <w:rPr>
          <w:sz w:val="16"/>
          <w:szCs w:val="16"/>
        </w:rPr>
        <w:t>________________________________________                              _______________________________________</w:t>
      </w:r>
    </w:p>
    <w:p w14:paraId="199E48DA" w14:textId="77777777" w:rsidR="00C87745" w:rsidRDefault="00C87745">
      <w:pPr>
        <w:ind w:right="240"/>
        <w:rPr>
          <w:sz w:val="16"/>
          <w:szCs w:val="16"/>
        </w:rPr>
      </w:pPr>
      <w:r>
        <w:rPr>
          <w:sz w:val="16"/>
          <w:szCs w:val="16"/>
        </w:rPr>
        <w:t>sonderpädagogischer Förderschwerpunkt                                                   Erstgutachten vom</w:t>
      </w:r>
    </w:p>
    <w:p w14:paraId="685D8086" w14:textId="77777777" w:rsidR="00C87745" w:rsidRDefault="00C87745">
      <w:pPr>
        <w:ind w:right="240"/>
        <w:rPr>
          <w:sz w:val="16"/>
          <w:szCs w:val="16"/>
        </w:rPr>
      </w:pPr>
    </w:p>
    <w:p w14:paraId="661890C2" w14:textId="77777777" w:rsidR="00C87745" w:rsidRDefault="00C87745">
      <w:pPr>
        <w:ind w:right="240"/>
        <w:rPr>
          <w:sz w:val="16"/>
          <w:szCs w:val="16"/>
        </w:rPr>
      </w:pPr>
    </w:p>
    <w:p w14:paraId="57765AE3" w14:textId="77777777" w:rsidR="00C87745" w:rsidRDefault="00C87745">
      <w:pPr>
        <w:ind w:right="240"/>
        <w:rPr>
          <w:sz w:val="16"/>
          <w:szCs w:val="16"/>
        </w:rPr>
      </w:pPr>
    </w:p>
    <w:p w14:paraId="72898C54" w14:textId="77777777" w:rsidR="00C87745" w:rsidRDefault="00C87745">
      <w:pPr>
        <w:ind w:right="240"/>
      </w:pPr>
      <w:r>
        <w:rPr>
          <w:b/>
          <w:sz w:val="24"/>
          <w:szCs w:val="24"/>
        </w:rPr>
        <w:t xml:space="preserve">2.  </w:t>
      </w:r>
      <w:r>
        <w:rPr>
          <w:b/>
          <w:sz w:val="24"/>
          <w:szCs w:val="24"/>
          <w:u w:val="single"/>
        </w:rPr>
        <w:t xml:space="preserve">Daten der Personensorgeberechtigten  </w:t>
      </w:r>
    </w:p>
    <w:p w14:paraId="21D978DD" w14:textId="77777777" w:rsidR="00C87745" w:rsidRDefault="00C87745"/>
    <w:p w14:paraId="2EFE83FD" w14:textId="77777777" w:rsidR="00C87745" w:rsidRDefault="00C87745"/>
    <w:p w14:paraId="751A423F" w14:textId="77777777" w:rsidR="00C87745" w:rsidRDefault="00C87745">
      <w:pPr>
        <w:rPr>
          <w:sz w:val="16"/>
          <w:szCs w:val="16"/>
        </w:rPr>
      </w:pPr>
      <w:r>
        <w:t>a)_</w:t>
      </w:r>
      <w:r>
        <w:rPr>
          <w:u w:val="single"/>
        </w:rPr>
        <w:t>________________________________</w:t>
      </w:r>
      <w:r>
        <w:t>___        ___________________________</w:t>
      </w:r>
    </w:p>
    <w:p w14:paraId="0B6C53B7" w14:textId="77777777" w:rsidR="00C87745" w:rsidRDefault="00C87745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Name, Vorname,                                                                                      Stellung zum Kind</w:t>
      </w:r>
    </w:p>
    <w:p w14:paraId="55D44B73" w14:textId="77777777" w:rsidR="00C87745" w:rsidRDefault="00C87745">
      <w:pPr>
        <w:rPr>
          <w:sz w:val="16"/>
          <w:szCs w:val="16"/>
          <w:u w:val="single"/>
        </w:rPr>
      </w:pPr>
    </w:p>
    <w:p w14:paraId="4C5F6EEA" w14:textId="77777777" w:rsidR="00C87745" w:rsidRDefault="00C87745">
      <w:pPr>
        <w:rPr>
          <w:sz w:val="16"/>
          <w:szCs w:val="16"/>
          <w:u w:val="single"/>
        </w:rPr>
      </w:pPr>
    </w:p>
    <w:p w14:paraId="042EF5AE" w14:textId="77777777" w:rsidR="00C87745" w:rsidRDefault="00C87745">
      <w:pPr>
        <w:rPr>
          <w:sz w:val="16"/>
          <w:szCs w:val="16"/>
          <w:u w:val="single"/>
        </w:rPr>
      </w:pPr>
    </w:p>
    <w:p w14:paraId="1893D28E" w14:textId="77777777" w:rsidR="00C87745" w:rsidRDefault="00C87745">
      <w:pPr>
        <w:rPr>
          <w:sz w:val="16"/>
          <w:szCs w:val="16"/>
        </w:rPr>
      </w:pPr>
      <w:r>
        <w:rPr>
          <w:sz w:val="16"/>
          <w:szCs w:val="16"/>
        </w:rPr>
        <w:t xml:space="preserve">   __</w:t>
      </w:r>
      <w:r>
        <w:rPr>
          <w:sz w:val="16"/>
          <w:szCs w:val="16"/>
          <w:u w:val="single"/>
        </w:rPr>
        <w:t>______________________________________________________</w:t>
      </w:r>
    </w:p>
    <w:p w14:paraId="7A0149DB" w14:textId="77777777" w:rsidR="00C87745" w:rsidRDefault="00C87745">
      <w:pPr>
        <w:rPr>
          <w:sz w:val="16"/>
          <w:szCs w:val="16"/>
        </w:rPr>
      </w:pPr>
      <w:r>
        <w:rPr>
          <w:sz w:val="16"/>
          <w:szCs w:val="16"/>
        </w:rPr>
        <w:t xml:space="preserve">     Anschrift</w:t>
      </w:r>
    </w:p>
    <w:p w14:paraId="1E7B4036" w14:textId="77777777" w:rsidR="00C87745" w:rsidRDefault="00C87745">
      <w:pPr>
        <w:rPr>
          <w:sz w:val="16"/>
          <w:szCs w:val="16"/>
        </w:rPr>
      </w:pPr>
    </w:p>
    <w:p w14:paraId="795B0F96" w14:textId="77777777" w:rsidR="00C87745" w:rsidRDefault="00C87745"/>
    <w:p w14:paraId="3571E1A2" w14:textId="77777777" w:rsidR="00C87745" w:rsidRDefault="00C87745">
      <w:r>
        <w:t>b)______________________________________      ___________________________</w:t>
      </w:r>
    </w:p>
    <w:p w14:paraId="6CE9CC4E" w14:textId="77777777" w:rsidR="00C87745" w:rsidRDefault="00C87745">
      <w:r>
        <w:t xml:space="preserve">     </w:t>
      </w:r>
      <w:r>
        <w:rPr>
          <w:sz w:val="16"/>
          <w:szCs w:val="16"/>
        </w:rPr>
        <w:t>Name, Vorname                                                                                     Stellung zum Kind</w:t>
      </w:r>
    </w:p>
    <w:p w14:paraId="604FBEF9" w14:textId="77777777" w:rsidR="00C87745" w:rsidRDefault="00C87745"/>
    <w:p w14:paraId="6E5E535C" w14:textId="77777777" w:rsidR="00C87745" w:rsidRDefault="00C87745"/>
    <w:p w14:paraId="33B0E8C2" w14:textId="77777777" w:rsidR="00C87745" w:rsidRDefault="00C87745">
      <w:pPr>
        <w:rPr>
          <w:sz w:val="16"/>
          <w:szCs w:val="16"/>
        </w:rPr>
      </w:pPr>
      <w:r>
        <w:t xml:space="preserve">   ___________________________________________ </w:t>
      </w:r>
    </w:p>
    <w:p w14:paraId="24DE2987" w14:textId="77777777" w:rsidR="00C87745" w:rsidRDefault="00C87745">
      <w:r>
        <w:rPr>
          <w:sz w:val="16"/>
          <w:szCs w:val="16"/>
        </w:rPr>
        <w:t xml:space="preserve">      Anschrift</w:t>
      </w:r>
    </w:p>
    <w:p w14:paraId="79EBEBB8" w14:textId="77777777" w:rsidR="00C87745" w:rsidRDefault="00C87745">
      <w:pPr>
        <w:spacing w:line="360" w:lineRule="auto"/>
      </w:pPr>
    </w:p>
    <w:p w14:paraId="6ABEDD37" w14:textId="77777777" w:rsidR="00C87745" w:rsidRDefault="00C87745">
      <w:pPr>
        <w:spacing w:line="360" w:lineRule="auto"/>
      </w:pPr>
      <w:r>
        <w:rPr>
          <w:b/>
          <w:sz w:val="24"/>
          <w:szCs w:val="24"/>
        </w:rPr>
        <w:t xml:space="preserve">3.  </w:t>
      </w:r>
      <w:r>
        <w:rPr>
          <w:b/>
          <w:sz w:val="24"/>
          <w:szCs w:val="24"/>
          <w:u w:val="single"/>
        </w:rPr>
        <w:t>Anlass der Fortschreibung</w:t>
      </w:r>
    </w:p>
    <w:p w14:paraId="37396C0F" w14:textId="77777777" w:rsidR="00C87745" w:rsidRDefault="00C87745">
      <w:pPr>
        <w:spacing w:line="360" w:lineRule="auto"/>
      </w:pPr>
      <w:r>
        <w:t xml:space="preserve">                                                                                Bemerkungen:</w:t>
      </w:r>
    </w:p>
    <w:p w14:paraId="30F35690" w14:textId="77777777" w:rsidR="00C87745" w:rsidRDefault="00C87745">
      <w:pPr>
        <w:numPr>
          <w:ilvl w:val="0"/>
          <w:numId w:val="1"/>
        </w:numPr>
        <w:tabs>
          <w:tab w:val="left" w:pos="4680"/>
        </w:tabs>
      </w:pPr>
      <w:r>
        <w:t xml:space="preserve">Veränderung des Förderschwerpunktes    </w:t>
      </w:r>
      <w:bookmarkStart w:id="0" w:name="Kontrollk%2525C3%2525A4stchen1"/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D4818">
        <w:fldChar w:fldCharType="separate"/>
      </w:r>
      <w:r>
        <w:fldChar w:fldCharType="end"/>
      </w:r>
      <w:bookmarkEnd w:id="0"/>
      <w:r>
        <w:t>_______________________________</w:t>
      </w:r>
    </w:p>
    <w:p w14:paraId="024CA75C" w14:textId="77777777" w:rsidR="00C87745" w:rsidRDefault="00C87745"/>
    <w:p w14:paraId="51BD2E1E" w14:textId="77777777" w:rsidR="00C87745" w:rsidRDefault="00C87745">
      <w:pPr>
        <w:numPr>
          <w:ilvl w:val="0"/>
          <w:numId w:val="1"/>
        </w:numPr>
      </w:pPr>
      <w:r>
        <w:t xml:space="preserve">Veränderung der Förderbedingungen        </w:t>
      </w:r>
      <w:bookmarkStart w:id="1" w:name="Kontrollk%2525C3%2525A4stchen2"/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D4818">
        <w:fldChar w:fldCharType="separate"/>
      </w:r>
      <w:r>
        <w:fldChar w:fldCharType="end"/>
      </w:r>
      <w:bookmarkEnd w:id="1"/>
      <w:r>
        <w:t>________________________________</w:t>
      </w:r>
    </w:p>
    <w:p w14:paraId="619F097E" w14:textId="77777777" w:rsidR="00C87745" w:rsidRDefault="00C87745">
      <w:r>
        <w:t xml:space="preserve"> </w:t>
      </w:r>
    </w:p>
    <w:p w14:paraId="2D3C1A64" w14:textId="77777777" w:rsidR="00C87745" w:rsidRDefault="00C87745">
      <w:pPr>
        <w:numPr>
          <w:ilvl w:val="0"/>
          <w:numId w:val="1"/>
        </w:numPr>
      </w:pPr>
      <w:r>
        <w:t xml:space="preserve">Änderung des Förderortes / Schulform      </w:t>
      </w:r>
      <w:bookmarkStart w:id="2" w:name="Kontrollk%2525C3%2525A4stchen3"/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D4818">
        <w:fldChar w:fldCharType="separate"/>
      </w:r>
      <w:r>
        <w:fldChar w:fldCharType="end"/>
      </w:r>
      <w:bookmarkEnd w:id="2"/>
      <w:r>
        <w:t>________________________________</w:t>
      </w:r>
    </w:p>
    <w:p w14:paraId="75CD2C37" w14:textId="77777777" w:rsidR="00C87745" w:rsidRDefault="00C87745">
      <w:r>
        <w:t xml:space="preserve"> </w:t>
      </w:r>
    </w:p>
    <w:p w14:paraId="5B263B88" w14:textId="77777777" w:rsidR="00C87745" w:rsidRDefault="00C87745">
      <w:pPr>
        <w:numPr>
          <w:ilvl w:val="0"/>
          <w:numId w:val="1"/>
        </w:numPr>
      </w:pPr>
      <w:r>
        <w:t xml:space="preserve">Wechsel des Bildungsganges                    </w:t>
      </w:r>
      <w:bookmarkStart w:id="3" w:name="Kontrollk%2525C3%2525A4stchen4"/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D4818">
        <w:fldChar w:fldCharType="separate"/>
      </w:r>
      <w:r>
        <w:fldChar w:fldCharType="end"/>
      </w:r>
      <w:bookmarkEnd w:id="3"/>
      <w:r>
        <w:t>________________________________</w:t>
      </w:r>
    </w:p>
    <w:p w14:paraId="64C6AC7E" w14:textId="77777777" w:rsidR="00C87745" w:rsidRDefault="00C87745"/>
    <w:p w14:paraId="34D440AE" w14:textId="77777777" w:rsidR="00C87745" w:rsidRDefault="00C87745">
      <w:r>
        <w:t xml:space="preserve">5.   Aufhebung des sonderpädagogischen Förderbedarfs    </w:t>
      </w:r>
      <w:bookmarkStart w:id="4" w:name="Kontrollk%2525C3%2525A4stchen17"/>
      <w:r>
        <w:rPr>
          <w:u w:val="single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D4818">
        <w:rPr>
          <w:u w:val="single"/>
        </w:rPr>
      </w:r>
      <w:r w:rsidR="00ED4818">
        <w:rPr>
          <w:u w:val="single"/>
        </w:rPr>
        <w:fldChar w:fldCharType="separate"/>
      </w:r>
      <w:r>
        <w:rPr>
          <w:u w:val="single"/>
        </w:rPr>
        <w:fldChar w:fldCharType="end"/>
      </w:r>
      <w:bookmarkEnd w:id="4"/>
      <w:r>
        <w:t>______________________</w:t>
      </w:r>
    </w:p>
    <w:p w14:paraId="4DC2240F" w14:textId="77777777" w:rsidR="00C87745" w:rsidRDefault="00C87745"/>
    <w:p w14:paraId="2BEE2CEA" w14:textId="77777777" w:rsidR="00C87745" w:rsidRDefault="00C87745">
      <w:r>
        <w:t xml:space="preserve">6.  Verbleib in der Schule in freier Trägerschaft   </w:t>
      </w:r>
      <w:r>
        <w:rPr>
          <w:u w:val="single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D4818">
        <w:rPr>
          <w:u w:val="single"/>
        </w:rPr>
      </w:r>
      <w:r w:rsidR="00ED4818">
        <w:rPr>
          <w:u w:val="single"/>
        </w:rPr>
        <w:fldChar w:fldCharType="separate"/>
      </w:r>
      <w:r>
        <w:rPr>
          <w:u w:val="single"/>
        </w:rPr>
        <w:fldChar w:fldCharType="end"/>
      </w:r>
      <w:r>
        <w:t>______________________</w:t>
      </w:r>
    </w:p>
    <w:p w14:paraId="6B3DE233" w14:textId="77777777" w:rsidR="00C87745" w:rsidRDefault="00C87745"/>
    <w:p w14:paraId="401BAC86" w14:textId="77777777" w:rsidR="00C87745" w:rsidRDefault="00C87745">
      <w:r>
        <w:rPr>
          <w:b/>
          <w:sz w:val="24"/>
          <w:szCs w:val="24"/>
        </w:rPr>
        <w:lastRenderedPageBreak/>
        <w:t xml:space="preserve">4.  </w:t>
      </w:r>
      <w:r>
        <w:rPr>
          <w:b/>
          <w:sz w:val="24"/>
          <w:szCs w:val="24"/>
          <w:u w:val="single"/>
        </w:rPr>
        <w:t>Empfehlungen zur weiteren sonderpädagogischen Förderung</w:t>
      </w:r>
    </w:p>
    <w:p w14:paraId="00B65D09" w14:textId="77777777" w:rsidR="00C87745" w:rsidRDefault="00C87745"/>
    <w:p w14:paraId="6F1BD944" w14:textId="77777777" w:rsidR="00C87745" w:rsidRDefault="00C87745">
      <w:pPr>
        <w:ind w:right="-108"/>
      </w:pPr>
      <w:r>
        <w:t>dominanter sonderpädagogischer Förderschwerpunkt:____________________________</w:t>
      </w:r>
    </w:p>
    <w:p w14:paraId="1A6AEBFC" w14:textId="77777777" w:rsidR="00C87745" w:rsidRDefault="00C87745">
      <w:r>
        <w:t xml:space="preserve">           </w:t>
      </w:r>
    </w:p>
    <w:p w14:paraId="12EBDF51" w14:textId="77777777" w:rsidR="00C87745" w:rsidRDefault="00C87745">
      <w:pPr>
        <w:ind w:right="-424"/>
      </w:pPr>
      <w:r>
        <w:t>Beschulung und sonderpädagogische Förderung orientiert sich:</w:t>
      </w:r>
    </w:p>
    <w:p w14:paraId="7DE2E5D0" w14:textId="77777777" w:rsidR="00C87745" w:rsidRDefault="00C87745">
      <w:pPr>
        <w:ind w:right="-424"/>
      </w:pPr>
    </w:p>
    <w:p w14:paraId="04975008" w14:textId="77777777" w:rsidR="00C87745" w:rsidRDefault="00C87745">
      <w:pPr>
        <w:ind w:right="-424"/>
        <w:rPr>
          <w:sz w:val="16"/>
          <w:szCs w:val="16"/>
        </w:rPr>
      </w:pPr>
    </w:p>
    <w:p w14:paraId="3BE5F2F0" w14:textId="77777777" w:rsidR="00C87745" w:rsidRDefault="00C87745">
      <w:pPr>
        <w:ind w:right="-567"/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D4818">
        <w:fldChar w:fldCharType="separate"/>
      </w:r>
      <w:r>
        <w:fldChar w:fldCharType="end"/>
      </w:r>
      <w:r>
        <w:t xml:space="preserve">          am Lehrplan der Grundschule</w:t>
      </w:r>
    </w:p>
    <w:p w14:paraId="7FA5A538" w14:textId="77777777" w:rsidR="00C87745" w:rsidRDefault="00C87745">
      <w:pPr>
        <w:ind w:right="-567"/>
      </w:pPr>
      <w:r>
        <w:t>________________________________________________________________________</w:t>
      </w:r>
    </w:p>
    <w:p w14:paraId="10C052DA" w14:textId="77777777" w:rsidR="00C87745" w:rsidRDefault="00C87745">
      <w:pPr>
        <w:ind w:right="-567"/>
      </w:pPr>
    </w:p>
    <w:p w14:paraId="3D373243" w14:textId="77777777" w:rsidR="00C87745" w:rsidRDefault="00C87745">
      <w:pPr>
        <w:ind w:right="-567"/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D4818">
        <w:fldChar w:fldCharType="separate"/>
      </w:r>
      <w:r>
        <w:fldChar w:fldCharType="end"/>
      </w:r>
      <w:r>
        <w:t xml:space="preserve">         am Lehrplan der Sekundarschule</w:t>
      </w:r>
    </w:p>
    <w:p w14:paraId="09900F9B" w14:textId="77777777" w:rsidR="00C87745" w:rsidRDefault="00C87745">
      <w:pPr>
        <w:ind w:right="-567"/>
      </w:pPr>
      <w:r>
        <w:t>________________________________________________________________________</w:t>
      </w:r>
    </w:p>
    <w:p w14:paraId="76B369EC" w14:textId="77777777" w:rsidR="00C87745" w:rsidRDefault="00C87745">
      <w:pPr>
        <w:ind w:right="-567"/>
      </w:pPr>
      <w:r>
        <w:tab/>
      </w:r>
      <w:r>
        <w:tab/>
      </w:r>
      <w:r>
        <w:tab/>
      </w:r>
      <w:r>
        <w:tab/>
      </w:r>
      <w:r>
        <w:tab/>
      </w:r>
    </w:p>
    <w:p w14:paraId="5BF380EA" w14:textId="5093E07C" w:rsidR="00C87745" w:rsidRDefault="00C87745">
      <w:pPr>
        <w:pStyle w:val="Textkrper"/>
      </w:pP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D4818">
        <w:fldChar w:fldCharType="separate"/>
      </w:r>
      <w:r>
        <w:fldChar w:fldCharType="end"/>
      </w:r>
      <w:r>
        <w:t xml:space="preserve">         </w:t>
      </w:r>
      <w:r w:rsidR="00ED4818">
        <w:t>am Lehrplan</w:t>
      </w:r>
      <w:r>
        <w:t xml:space="preserve"> des Gymnasiums </w:t>
      </w:r>
    </w:p>
    <w:p w14:paraId="27A5665A" w14:textId="77777777" w:rsidR="00C87745" w:rsidRDefault="00C87745">
      <w:pPr>
        <w:pStyle w:val="Textkrper"/>
      </w:pPr>
      <w:r>
        <w:t>________________________________________________________________________</w:t>
      </w:r>
    </w:p>
    <w:p w14:paraId="0F546044" w14:textId="77777777" w:rsidR="00C87745" w:rsidRDefault="00C87745">
      <w:pPr>
        <w:pStyle w:val="Textkrper"/>
      </w:pPr>
      <w: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D4818">
        <w:fldChar w:fldCharType="separate"/>
      </w:r>
      <w:r>
        <w:fldChar w:fldCharType="end"/>
      </w:r>
      <w:r>
        <w:t xml:space="preserve">        an einem Individualplan unterhalb der curricularen Vorgaben der GS/ Sek </w:t>
      </w:r>
    </w:p>
    <w:p w14:paraId="32FDD4D0" w14:textId="77777777" w:rsidR="00C87745" w:rsidRDefault="00C87745">
      <w:pPr>
        <w:pStyle w:val="Textkrper"/>
      </w:pPr>
      <w:r>
        <w:t>________________________________________________________________________</w:t>
      </w:r>
    </w:p>
    <w:p w14:paraId="4EDA0DAC" w14:textId="77777777" w:rsidR="00C87745" w:rsidRDefault="00C87745">
      <w:pPr>
        <w:pStyle w:val="Textkrper"/>
      </w:pPr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D4818">
        <w:fldChar w:fldCharType="separate"/>
      </w:r>
      <w:r>
        <w:fldChar w:fldCharType="end"/>
      </w:r>
      <w:r>
        <w:t xml:space="preserve">       am Lehrplan im Förderschwerpunkt geistige Entwicklung</w:t>
      </w:r>
    </w:p>
    <w:p w14:paraId="1E4B5EB8" w14:textId="77777777" w:rsidR="00C87745" w:rsidRDefault="00C87745"/>
    <w:p w14:paraId="4C7D8D83" w14:textId="77777777" w:rsidR="00C87745" w:rsidRDefault="00C87745"/>
    <w:p w14:paraId="07AABE2C" w14:textId="77777777" w:rsidR="00C87745" w:rsidRDefault="00C87745"/>
    <w:p w14:paraId="3C4E60D2" w14:textId="77777777" w:rsidR="00C87745" w:rsidRDefault="00C87745">
      <w:pPr>
        <w:tabs>
          <w:tab w:val="left" w:pos="0"/>
        </w:tabs>
        <w:ind w:right="-108"/>
      </w:pPr>
      <w:r>
        <w:t>Materiell/ sächliche Unterstützungsangebote</w:t>
      </w:r>
    </w:p>
    <w:p w14:paraId="25E53307" w14:textId="77777777" w:rsidR="00C87745" w:rsidRDefault="00C87745">
      <w:pPr>
        <w:ind w:left="180" w:right="-108" w:hanging="180"/>
        <w:rPr>
          <w:sz w:val="18"/>
          <w:szCs w:val="18"/>
        </w:rPr>
      </w:pPr>
      <w:r>
        <w:t xml:space="preserve">   </w:t>
      </w:r>
      <w:r>
        <w:rPr>
          <w:sz w:val="18"/>
          <w:szCs w:val="18"/>
        </w:rPr>
        <w:t>(apparative Hilfen, spezielle/s Stifte/Papier/ Lineaturen, schallschluckende  Wand- und Fußbodenmaterialien, Therapieraum, technische Hilfsmittel, feste Zeiten für Medikamentengabe, Entspannungs-/Auszeitenraum, …)</w:t>
      </w:r>
    </w:p>
    <w:p w14:paraId="64E36C1B" w14:textId="77777777" w:rsidR="00C87745" w:rsidRDefault="00C87745">
      <w:pPr>
        <w:ind w:left="180" w:right="-108" w:hanging="180"/>
        <w:rPr>
          <w:sz w:val="18"/>
          <w:szCs w:val="1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68"/>
        <w:gridCol w:w="7644"/>
      </w:tblGrid>
      <w:tr w:rsidR="00C87745" w14:paraId="340DBF53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73C7A" w14:textId="77777777" w:rsidR="00C87745" w:rsidRDefault="00C87745">
            <w:pPr>
              <w:ind w:right="-108"/>
            </w:pPr>
            <w:r>
              <w:t>Bereich</w:t>
            </w:r>
          </w:p>
          <w:p w14:paraId="2797C0AE" w14:textId="77777777" w:rsidR="00C87745" w:rsidRDefault="00C87745">
            <w:pPr>
              <w:ind w:right="-108"/>
            </w:pP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79B12" w14:textId="77777777" w:rsidR="00C87745" w:rsidRDefault="00C87745">
            <w:pPr>
              <w:tabs>
                <w:tab w:val="left" w:pos="0"/>
              </w:tabs>
              <w:ind w:left="4140" w:right="-108" w:hanging="4140"/>
              <w:jc w:val="center"/>
            </w:pPr>
            <w:r>
              <w:t>zu schaffende angemessene Vorkehrungen</w:t>
            </w:r>
          </w:p>
          <w:p w14:paraId="1B94BC6F" w14:textId="77777777" w:rsidR="00C87745" w:rsidRDefault="00C87745">
            <w:pPr>
              <w:ind w:right="-108"/>
              <w:jc w:val="center"/>
            </w:pPr>
            <w:r>
              <w:t xml:space="preserve"> </w:t>
            </w:r>
          </w:p>
        </w:tc>
      </w:tr>
      <w:tr w:rsidR="00C87745" w14:paraId="188F3B57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19432" w14:textId="77777777" w:rsidR="00C87745" w:rsidRDefault="00C87745">
            <w:pPr>
              <w:snapToGrid w:val="0"/>
              <w:ind w:right="-108"/>
            </w:pPr>
          </w:p>
          <w:p w14:paraId="364EE8C1" w14:textId="77777777" w:rsidR="00C87745" w:rsidRDefault="00C87745">
            <w:pPr>
              <w:ind w:right="-108"/>
            </w:pPr>
          </w:p>
          <w:p w14:paraId="0C43FC7F" w14:textId="77777777" w:rsidR="00C87745" w:rsidRDefault="00C87745">
            <w:pPr>
              <w:ind w:right="-108"/>
            </w:pPr>
          </w:p>
          <w:p w14:paraId="273A5972" w14:textId="77777777" w:rsidR="00C87745" w:rsidRDefault="00C87745">
            <w:pPr>
              <w:ind w:right="-108"/>
            </w:pPr>
          </w:p>
          <w:p w14:paraId="048644EE" w14:textId="77777777" w:rsidR="00C87745" w:rsidRDefault="00C87745">
            <w:pPr>
              <w:ind w:right="-108"/>
            </w:pPr>
          </w:p>
          <w:p w14:paraId="2E0F221F" w14:textId="77777777" w:rsidR="00C87745" w:rsidRDefault="00C87745">
            <w:pPr>
              <w:ind w:right="-108"/>
            </w:pP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CD9EE" w14:textId="77777777" w:rsidR="00C87745" w:rsidRDefault="00C87745">
            <w:pPr>
              <w:snapToGrid w:val="0"/>
              <w:ind w:right="-108"/>
            </w:pPr>
          </w:p>
          <w:p w14:paraId="3D612AB2" w14:textId="77777777" w:rsidR="00C87745" w:rsidRDefault="00C87745">
            <w:pPr>
              <w:ind w:right="-108"/>
            </w:pPr>
          </w:p>
          <w:p w14:paraId="53AFC116" w14:textId="77777777" w:rsidR="00C87745" w:rsidRDefault="00C87745">
            <w:pPr>
              <w:ind w:right="-108"/>
            </w:pPr>
          </w:p>
        </w:tc>
      </w:tr>
    </w:tbl>
    <w:p w14:paraId="49E443FC" w14:textId="77777777" w:rsidR="00C87745" w:rsidRDefault="00C87745">
      <w:pPr>
        <w:ind w:right="-108"/>
      </w:pPr>
      <w:r>
        <w:t xml:space="preserve">         </w:t>
      </w:r>
    </w:p>
    <w:p w14:paraId="5510EA0B" w14:textId="77777777" w:rsidR="00C87745" w:rsidRDefault="00C87745">
      <w:pPr>
        <w:ind w:right="-108"/>
      </w:pPr>
    </w:p>
    <w:p w14:paraId="04EF9D7D" w14:textId="77777777" w:rsidR="00C87745" w:rsidRDefault="00C87745">
      <w:pPr>
        <w:ind w:right="-108"/>
        <w:rPr>
          <w:sz w:val="18"/>
          <w:szCs w:val="18"/>
        </w:rPr>
      </w:pPr>
      <w:r>
        <w:t>Personelle Unterstützungsmaßnahmen</w:t>
      </w:r>
    </w:p>
    <w:p w14:paraId="777970B1" w14:textId="77777777" w:rsidR="00C87745" w:rsidRDefault="00C87745">
      <w:pPr>
        <w:ind w:left="360" w:right="-108" w:hanging="360"/>
        <w:rPr>
          <w:sz w:val="18"/>
          <w:szCs w:val="18"/>
        </w:rPr>
      </w:pPr>
      <w:r>
        <w:rPr>
          <w:sz w:val="18"/>
          <w:szCs w:val="18"/>
        </w:rPr>
        <w:t xml:space="preserve">     (zusätzliches unterstützendes Personal, Pflegehelfer, Integrationshelfer, ….)</w:t>
      </w:r>
    </w:p>
    <w:p w14:paraId="08E51D8E" w14:textId="77777777" w:rsidR="00C87745" w:rsidRDefault="00C87745">
      <w:pPr>
        <w:ind w:left="-180" w:right="-108" w:firstLine="180"/>
        <w:rPr>
          <w:sz w:val="18"/>
          <w:szCs w:val="1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68"/>
        <w:gridCol w:w="7644"/>
      </w:tblGrid>
      <w:tr w:rsidR="00C87745" w14:paraId="2C642F8C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B8FC0" w14:textId="77777777" w:rsidR="00C87745" w:rsidRDefault="00C87745">
            <w:pPr>
              <w:ind w:right="-108"/>
            </w:pPr>
            <w:r>
              <w:t>Bereich</w:t>
            </w:r>
          </w:p>
          <w:p w14:paraId="48B6974F" w14:textId="77777777" w:rsidR="00C87745" w:rsidRDefault="00C87745">
            <w:pPr>
              <w:ind w:right="-108"/>
            </w:pP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79462" w14:textId="77777777" w:rsidR="00C87745" w:rsidRDefault="00C87745">
            <w:pPr>
              <w:ind w:right="-108"/>
              <w:jc w:val="center"/>
            </w:pPr>
            <w:r>
              <w:t>zu schaffende angemessen Vorkehrungen</w:t>
            </w:r>
          </w:p>
        </w:tc>
      </w:tr>
      <w:tr w:rsidR="00C87745" w14:paraId="5EA0019F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0CD54" w14:textId="77777777" w:rsidR="00C87745" w:rsidRDefault="00C87745">
            <w:pPr>
              <w:snapToGrid w:val="0"/>
              <w:ind w:right="-108"/>
            </w:pPr>
          </w:p>
          <w:p w14:paraId="5A51BD38" w14:textId="77777777" w:rsidR="00C87745" w:rsidRDefault="00C87745">
            <w:pPr>
              <w:ind w:right="-108"/>
            </w:pPr>
          </w:p>
          <w:p w14:paraId="0CD505E8" w14:textId="77777777" w:rsidR="00C87745" w:rsidRDefault="00C87745">
            <w:pPr>
              <w:ind w:right="-108"/>
            </w:pPr>
          </w:p>
          <w:p w14:paraId="635052B8" w14:textId="77777777" w:rsidR="00C87745" w:rsidRDefault="00C87745">
            <w:pPr>
              <w:ind w:right="-108"/>
            </w:pPr>
          </w:p>
          <w:p w14:paraId="1B825AF3" w14:textId="77777777" w:rsidR="00C87745" w:rsidRDefault="00C87745">
            <w:pPr>
              <w:ind w:right="-108"/>
            </w:pPr>
          </w:p>
          <w:p w14:paraId="72E7EAA6" w14:textId="77777777" w:rsidR="00C87745" w:rsidRDefault="00C87745">
            <w:pPr>
              <w:ind w:right="-108"/>
            </w:pPr>
          </w:p>
          <w:p w14:paraId="4621E25B" w14:textId="77777777" w:rsidR="00C87745" w:rsidRDefault="00C87745">
            <w:pPr>
              <w:ind w:right="-108"/>
            </w:pP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5A73C" w14:textId="77777777" w:rsidR="00C87745" w:rsidRDefault="00C87745">
            <w:pPr>
              <w:snapToGrid w:val="0"/>
              <w:ind w:right="-108"/>
            </w:pPr>
          </w:p>
          <w:p w14:paraId="171D6B09" w14:textId="77777777" w:rsidR="00C87745" w:rsidRDefault="00C87745">
            <w:pPr>
              <w:ind w:right="-108"/>
            </w:pPr>
          </w:p>
        </w:tc>
      </w:tr>
    </w:tbl>
    <w:p w14:paraId="3B6B2A4C" w14:textId="77777777" w:rsidR="00C87745" w:rsidRDefault="00C87745"/>
    <w:p w14:paraId="194270EA" w14:textId="77777777" w:rsidR="00C87745" w:rsidRDefault="00C87745">
      <w:pPr>
        <w:ind w:right="-108"/>
      </w:pPr>
      <w:r>
        <w:t>Eine Fachkommissionssitzung wird empfohlen</w:t>
      </w:r>
      <w:r>
        <w:rPr>
          <w:b/>
        </w:rPr>
        <w:t xml:space="preserve">           </w:t>
      </w:r>
      <w:r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D4818">
        <w:rPr>
          <w:b/>
        </w:rPr>
      </w:r>
      <w:r w:rsidR="00ED4818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ja                    </w:t>
      </w:r>
      <w:r>
        <w:rPr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D4818">
        <w:rPr>
          <w:b/>
        </w:rPr>
      </w:r>
      <w:r w:rsidR="00ED4818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nein</w:t>
      </w:r>
    </w:p>
    <w:p w14:paraId="24F2898A" w14:textId="77777777" w:rsidR="00C87745" w:rsidRDefault="00C87745">
      <w:pPr>
        <w:pBdr>
          <w:bottom w:val="single" w:sz="8" w:space="1" w:color="000000"/>
        </w:pBdr>
        <w:ind w:right="-108"/>
        <w:rPr>
          <w:b/>
        </w:rPr>
      </w:pPr>
      <w:r>
        <w:t>Begründung:</w:t>
      </w:r>
      <w:r>
        <w:rPr>
          <w:b/>
        </w:rPr>
        <w:t xml:space="preserve">  </w:t>
      </w:r>
    </w:p>
    <w:p w14:paraId="07934662" w14:textId="77777777" w:rsidR="00C87745" w:rsidRDefault="00C87745">
      <w:pPr>
        <w:pBdr>
          <w:bottom w:val="single" w:sz="8" w:space="1" w:color="000000"/>
        </w:pBdr>
        <w:ind w:right="-108"/>
        <w:rPr>
          <w:b/>
        </w:rPr>
      </w:pPr>
    </w:p>
    <w:p w14:paraId="37FFC983" w14:textId="77777777" w:rsidR="00C87745" w:rsidRDefault="00C87745">
      <w:pPr>
        <w:pBdr>
          <w:bottom w:val="single" w:sz="8" w:space="1" w:color="000000"/>
        </w:pBdr>
        <w:ind w:right="-108"/>
        <w:rPr>
          <w:b/>
        </w:rPr>
      </w:pPr>
    </w:p>
    <w:p w14:paraId="6AE26AFF" w14:textId="77777777" w:rsidR="00C87745" w:rsidRDefault="00C87745">
      <w:pPr>
        <w:pBdr>
          <w:bottom w:val="single" w:sz="8" w:space="1" w:color="000000"/>
        </w:pBdr>
        <w:ind w:right="-108"/>
        <w:rPr>
          <w:b/>
        </w:rPr>
      </w:pPr>
    </w:p>
    <w:p w14:paraId="0B2FB2A0" w14:textId="77777777" w:rsidR="00C87745" w:rsidRDefault="00C87745">
      <w:pPr>
        <w:pBdr>
          <w:bottom w:val="single" w:sz="8" w:space="1" w:color="000000"/>
        </w:pBdr>
        <w:ind w:right="-108"/>
        <w:rPr>
          <w:sz w:val="24"/>
          <w:szCs w:val="24"/>
        </w:rPr>
      </w:pPr>
    </w:p>
    <w:p w14:paraId="3FE44C83" w14:textId="77777777" w:rsidR="00C87745" w:rsidRDefault="00C87745">
      <w:pPr>
        <w:ind w:right="-108"/>
      </w:pPr>
      <w:r>
        <w:rPr>
          <w:b/>
          <w:sz w:val="24"/>
          <w:szCs w:val="24"/>
        </w:rPr>
        <w:lastRenderedPageBreak/>
        <w:t xml:space="preserve">5.   </w:t>
      </w:r>
      <w:r>
        <w:rPr>
          <w:b/>
          <w:sz w:val="24"/>
          <w:szCs w:val="24"/>
          <w:u w:val="single"/>
        </w:rPr>
        <w:t>Ergebnis des abschließenden Elterngespräches:</w:t>
      </w:r>
    </w:p>
    <w:p w14:paraId="345813C2" w14:textId="77777777" w:rsidR="00C87745" w:rsidRDefault="00C87745">
      <w:pPr>
        <w:ind w:right="-108"/>
      </w:pPr>
    </w:p>
    <w:p w14:paraId="31FACEF9" w14:textId="77777777" w:rsidR="00C87745" w:rsidRDefault="00C87745">
      <w:pPr>
        <w:tabs>
          <w:tab w:val="left" w:pos="360"/>
          <w:tab w:val="left" w:pos="4500"/>
        </w:tabs>
        <w:ind w:left="360" w:right="-108" w:hanging="360"/>
      </w:pPr>
      <w:r>
        <w:rPr>
          <w:b/>
        </w:rPr>
        <w:t>a)</w:t>
      </w:r>
      <w:r>
        <w:tab/>
        <w:t xml:space="preserve">Der / die Klassenleiter(In) stellt den Personensorgeberechtigten am………………… </w:t>
      </w:r>
    </w:p>
    <w:p w14:paraId="7DE2E398" w14:textId="77777777" w:rsidR="00C87745" w:rsidRDefault="00C87745">
      <w:pPr>
        <w:tabs>
          <w:tab w:val="left" w:pos="360"/>
          <w:tab w:val="left" w:pos="4500"/>
        </w:tabs>
        <w:ind w:left="360" w:right="-108" w:hanging="360"/>
      </w:pPr>
      <w:r>
        <w:t xml:space="preserve">      die Ergebnisse der Fortschreibung des sonderpädagogischen Gutachtens vor.</w:t>
      </w:r>
    </w:p>
    <w:p w14:paraId="044246D1" w14:textId="77777777" w:rsidR="00C87745" w:rsidRDefault="00C87745">
      <w:pPr>
        <w:tabs>
          <w:tab w:val="left" w:pos="540"/>
        </w:tabs>
        <w:ind w:right="-108"/>
      </w:pPr>
    </w:p>
    <w:p w14:paraId="7DA3787E" w14:textId="77777777" w:rsidR="00C87745" w:rsidRDefault="00C87745">
      <w:pPr>
        <w:ind w:left="540" w:right="-108" w:hanging="180"/>
      </w:pPr>
      <w:r>
        <w:t>Die Personensorgeberechtigten sind mit den Darstellungen und Empfehlungen</w:t>
      </w:r>
    </w:p>
    <w:p w14:paraId="03527F4D" w14:textId="77777777" w:rsidR="00C87745" w:rsidRDefault="00C87745">
      <w:pPr>
        <w:ind w:left="540" w:right="-108" w:hanging="180"/>
      </w:pPr>
      <w:r>
        <w:t>einverstanden*</w:t>
      </w:r>
      <w:r>
        <w:tab/>
      </w:r>
      <w:r>
        <w:rPr>
          <w:b/>
          <w:sz w:val="40"/>
          <w:szCs w:val="40"/>
        </w:rPr>
        <w:t xml:space="preserve">□ </w:t>
      </w:r>
      <w:r>
        <w:t>ja*</w:t>
      </w:r>
      <w:r>
        <w:tab/>
      </w:r>
      <w:r>
        <w:tab/>
      </w:r>
      <w:r>
        <w:rPr>
          <w:b/>
          <w:sz w:val="40"/>
          <w:szCs w:val="40"/>
        </w:rPr>
        <w:t xml:space="preserve">□ </w:t>
      </w:r>
      <w:r>
        <w:t>nein*</w:t>
      </w:r>
      <w:r>
        <w:tab/>
      </w:r>
    </w:p>
    <w:p w14:paraId="0EEA5477" w14:textId="77777777" w:rsidR="00C87745" w:rsidRDefault="00C87745">
      <w:pPr>
        <w:ind w:left="540" w:right="-108"/>
      </w:pPr>
    </w:p>
    <w:p w14:paraId="4EB70225" w14:textId="77777777" w:rsidR="00C87745" w:rsidRDefault="00C87745">
      <w:pPr>
        <w:ind w:left="360" w:right="-108"/>
      </w:pPr>
      <w:r>
        <w:t>__________________________________</w:t>
      </w:r>
    </w:p>
    <w:p w14:paraId="5DDA16AA" w14:textId="77777777" w:rsidR="00C87745" w:rsidRDefault="00C87745">
      <w:pPr>
        <w:tabs>
          <w:tab w:val="left" w:pos="360"/>
        </w:tabs>
        <w:ind w:right="-108"/>
        <w:rPr>
          <w:sz w:val="16"/>
          <w:szCs w:val="16"/>
        </w:rPr>
      </w:pPr>
      <w:r>
        <w:tab/>
      </w:r>
      <w:r>
        <w:rPr>
          <w:sz w:val="16"/>
          <w:szCs w:val="16"/>
        </w:rPr>
        <w:t>Datum; Unterschrift der Personensorgeberechtigten</w:t>
      </w:r>
    </w:p>
    <w:p w14:paraId="12A44DB4" w14:textId="77777777" w:rsidR="00C87745" w:rsidRDefault="00C87745">
      <w:pPr>
        <w:tabs>
          <w:tab w:val="left" w:pos="540"/>
        </w:tabs>
        <w:ind w:left="540" w:right="-108"/>
        <w:rPr>
          <w:sz w:val="16"/>
          <w:szCs w:val="16"/>
        </w:rPr>
      </w:pPr>
    </w:p>
    <w:p w14:paraId="4445B2FB" w14:textId="77777777" w:rsidR="00C87745" w:rsidRDefault="00C87745">
      <w:pPr>
        <w:tabs>
          <w:tab w:val="left" w:pos="360"/>
        </w:tabs>
        <w:ind w:left="360" w:right="-108" w:hanging="360"/>
        <w:rPr>
          <w:b/>
          <w:sz w:val="40"/>
          <w:szCs w:val="40"/>
        </w:rPr>
      </w:pPr>
      <w:r>
        <w:rPr>
          <w:b/>
        </w:rPr>
        <w:t>b)</w:t>
      </w:r>
      <w:r>
        <w:rPr>
          <w:b/>
        </w:rPr>
        <w:tab/>
      </w:r>
      <w:r>
        <w:t>Stellungnahme der Erziehungsberechtigten/Sorgeberechtigten** zu den Überlegungen der sonderpädagogischen Förderung.</w:t>
      </w:r>
    </w:p>
    <w:p w14:paraId="40F010B0" w14:textId="77777777" w:rsidR="00C87745" w:rsidRDefault="00C87745">
      <w:pPr>
        <w:tabs>
          <w:tab w:val="left" w:pos="360"/>
        </w:tabs>
        <w:ind w:left="540" w:right="-108" w:hanging="540"/>
      </w:pPr>
      <w:r>
        <w:rPr>
          <w:b/>
          <w:sz w:val="40"/>
          <w:szCs w:val="40"/>
        </w:rPr>
        <w:t>□</w:t>
      </w:r>
      <w:r>
        <w:t xml:space="preserve">  Es soll eine Förderung im gemeinsamen Unterricht erfolgen*</w:t>
      </w:r>
    </w:p>
    <w:p w14:paraId="54BD110B" w14:textId="77777777" w:rsidR="00C87745" w:rsidRDefault="00C87745">
      <w:pPr>
        <w:tabs>
          <w:tab w:val="left" w:pos="360"/>
        </w:tabs>
        <w:ind w:left="540" w:right="-108" w:hanging="540"/>
      </w:pPr>
      <w:r>
        <w:tab/>
        <w:t>Begründung:</w:t>
      </w:r>
    </w:p>
    <w:p w14:paraId="7443BC6B" w14:textId="77777777" w:rsidR="00C87745" w:rsidRDefault="00C87745">
      <w:pPr>
        <w:spacing w:line="360" w:lineRule="auto"/>
        <w:ind w:left="360" w:right="-108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5A04483" w14:textId="77777777" w:rsidR="00C87745" w:rsidRDefault="00C87745">
      <w:pPr>
        <w:ind w:left="540" w:right="-108" w:hanging="180"/>
      </w:pPr>
      <w:r>
        <w:t>__________________________________</w:t>
      </w:r>
    </w:p>
    <w:p w14:paraId="5071484E" w14:textId="77777777" w:rsidR="00C87745" w:rsidRDefault="00C87745">
      <w:pPr>
        <w:tabs>
          <w:tab w:val="left" w:pos="360"/>
        </w:tabs>
        <w:ind w:right="-108"/>
        <w:rPr>
          <w:sz w:val="16"/>
          <w:szCs w:val="16"/>
        </w:rPr>
      </w:pPr>
      <w:r>
        <w:tab/>
      </w:r>
      <w:r>
        <w:rPr>
          <w:sz w:val="16"/>
          <w:szCs w:val="16"/>
        </w:rPr>
        <w:t>Datum; Unterschrift der Personensorgeberechtigten</w:t>
      </w:r>
    </w:p>
    <w:p w14:paraId="24EFB5B3" w14:textId="77777777" w:rsidR="00C87745" w:rsidRDefault="00C87745">
      <w:pPr>
        <w:ind w:left="540" w:right="-108"/>
        <w:rPr>
          <w:sz w:val="16"/>
          <w:szCs w:val="16"/>
        </w:rPr>
      </w:pPr>
    </w:p>
    <w:p w14:paraId="1B1A53F2" w14:textId="77777777" w:rsidR="00C87745" w:rsidRDefault="00C87745">
      <w:pPr>
        <w:tabs>
          <w:tab w:val="left" w:pos="0"/>
          <w:tab w:val="left" w:pos="540"/>
        </w:tabs>
        <w:ind w:left="360" w:right="-108" w:hanging="360"/>
      </w:pPr>
      <w:r>
        <w:rPr>
          <w:b/>
          <w:sz w:val="40"/>
          <w:szCs w:val="40"/>
        </w:rPr>
        <w:t>□</w:t>
      </w:r>
      <w:r>
        <w:t xml:space="preserve">  sollte eine Kooperationsklasse im Förderschwerpunkt wohnortnah vorgehalten werden, wird die Förderung hier erwünscht*</w:t>
      </w:r>
    </w:p>
    <w:p w14:paraId="5C131C11" w14:textId="77777777" w:rsidR="00C87745" w:rsidRDefault="00C87745">
      <w:pPr>
        <w:ind w:left="360" w:right="-108"/>
      </w:pPr>
      <w:r>
        <w:t>Begründung:</w:t>
      </w:r>
    </w:p>
    <w:p w14:paraId="64289802" w14:textId="77777777" w:rsidR="00C87745" w:rsidRDefault="00C87745">
      <w:pPr>
        <w:spacing w:line="360" w:lineRule="auto"/>
        <w:ind w:left="360" w:right="-108"/>
        <w:rPr>
          <w:sz w:val="16"/>
          <w:szCs w:val="16"/>
        </w:rPr>
      </w:pPr>
      <w:r>
        <w:t>___________________________________________________________________________________________________________________________________________________________________________________</w:t>
      </w:r>
    </w:p>
    <w:p w14:paraId="045C6AC8" w14:textId="77777777" w:rsidR="00C87745" w:rsidRDefault="00C87745">
      <w:pPr>
        <w:ind w:left="357" w:right="-108"/>
        <w:rPr>
          <w:sz w:val="16"/>
          <w:szCs w:val="16"/>
        </w:rPr>
      </w:pPr>
      <w:r>
        <w:rPr>
          <w:sz w:val="16"/>
          <w:szCs w:val="16"/>
        </w:rPr>
        <w:t>Datum; Unterschrift der Personensorgeberechtigten</w:t>
      </w:r>
    </w:p>
    <w:p w14:paraId="68793D44" w14:textId="77777777" w:rsidR="00C87745" w:rsidRDefault="00C87745">
      <w:pPr>
        <w:ind w:left="357" w:right="-108"/>
        <w:rPr>
          <w:sz w:val="16"/>
          <w:szCs w:val="16"/>
        </w:rPr>
      </w:pPr>
    </w:p>
    <w:p w14:paraId="0E3045E7" w14:textId="77777777" w:rsidR="00C87745" w:rsidRDefault="00C87745">
      <w:pPr>
        <w:ind w:left="900" w:right="-108" w:hanging="900"/>
      </w:pPr>
      <w:r>
        <w:rPr>
          <w:b/>
          <w:sz w:val="40"/>
          <w:szCs w:val="40"/>
        </w:rPr>
        <w:t>□</w:t>
      </w:r>
      <w:r>
        <w:rPr>
          <w:b/>
        </w:rPr>
        <w:t xml:space="preserve">  </w:t>
      </w:r>
      <w:r>
        <w:t>Die Förderung soll an einer Förderschule vorgehalten werden*</w:t>
      </w:r>
    </w:p>
    <w:p w14:paraId="6CF66D7B" w14:textId="77777777" w:rsidR="00C87745" w:rsidRDefault="00C87745">
      <w:pPr>
        <w:ind w:left="540" w:right="-108" w:hanging="180"/>
      </w:pPr>
      <w:r>
        <w:t>Begründung:</w:t>
      </w:r>
    </w:p>
    <w:p w14:paraId="44D2FB39" w14:textId="77777777" w:rsidR="00C87745" w:rsidRDefault="00C87745">
      <w:pPr>
        <w:spacing w:line="360" w:lineRule="auto"/>
        <w:ind w:left="357" w:right="-108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CFC9724" w14:textId="77777777" w:rsidR="00C87745" w:rsidRDefault="00C87745">
      <w:pPr>
        <w:ind w:left="357" w:right="-108"/>
        <w:rPr>
          <w:sz w:val="16"/>
          <w:szCs w:val="16"/>
        </w:rPr>
      </w:pPr>
      <w:r>
        <w:t>___________________________________</w:t>
      </w:r>
    </w:p>
    <w:p w14:paraId="313F2D53" w14:textId="77777777" w:rsidR="00C87745" w:rsidRDefault="00C87745">
      <w:pPr>
        <w:ind w:left="539" w:right="-108" w:hanging="179"/>
        <w:rPr>
          <w:sz w:val="16"/>
          <w:szCs w:val="16"/>
        </w:rPr>
      </w:pPr>
      <w:r>
        <w:rPr>
          <w:sz w:val="16"/>
          <w:szCs w:val="16"/>
        </w:rPr>
        <w:t xml:space="preserve">Datum; Unterschrift der Personensorgeberechtigten  </w:t>
      </w:r>
    </w:p>
    <w:p w14:paraId="5FBA9CB2" w14:textId="77777777" w:rsidR="00C87745" w:rsidRDefault="00C87745">
      <w:pPr>
        <w:ind w:left="540" w:right="-108" w:firstLine="180"/>
        <w:rPr>
          <w:sz w:val="16"/>
          <w:szCs w:val="16"/>
        </w:rPr>
      </w:pPr>
    </w:p>
    <w:p w14:paraId="151A46D0" w14:textId="77777777" w:rsidR="00C87745" w:rsidRDefault="00C87745">
      <w:pPr>
        <w:ind w:left="540" w:right="-108" w:firstLine="180"/>
        <w:rPr>
          <w:sz w:val="16"/>
          <w:szCs w:val="16"/>
        </w:rPr>
      </w:pPr>
    </w:p>
    <w:p w14:paraId="2C1B4D7D" w14:textId="77777777" w:rsidR="00C87745" w:rsidRDefault="00C87745">
      <w:pPr>
        <w:ind w:left="900" w:right="-108" w:hanging="900"/>
      </w:pPr>
      <w:r>
        <w:rPr>
          <w:b/>
          <w:sz w:val="40"/>
          <w:szCs w:val="40"/>
        </w:rPr>
        <w:t>□</w:t>
      </w:r>
      <w:r>
        <w:t xml:space="preserve">  Eine sonderpädagogische Förderung ist grundsätzlich nicht erwünscht *</w:t>
      </w:r>
    </w:p>
    <w:p w14:paraId="2E788988" w14:textId="77777777" w:rsidR="00C87745" w:rsidRDefault="00C87745">
      <w:pPr>
        <w:ind w:left="1080" w:right="-108" w:hanging="720"/>
      </w:pPr>
      <w:r>
        <w:t>Begründung:</w:t>
      </w:r>
    </w:p>
    <w:p w14:paraId="6140E711" w14:textId="77777777" w:rsidR="00C87745" w:rsidRDefault="00C87745">
      <w:pPr>
        <w:spacing w:line="360" w:lineRule="auto"/>
        <w:ind w:left="360" w:right="-108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1ED6E04" w14:textId="77777777" w:rsidR="00C87745" w:rsidRDefault="00C87745">
      <w:pPr>
        <w:ind w:left="538" w:right="-108" w:hanging="181"/>
        <w:rPr>
          <w:sz w:val="16"/>
          <w:szCs w:val="16"/>
        </w:rPr>
      </w:pPr>
      <w:r>
        <w:t>___________________________________</w:t>
      </w:r>
    </w:p>
    <w:p w14:paraId="5CA24613" w14:textId="77777777" w:rsidR="00C87745" w:rsidRDefault="00C87745">
      <w:pPr>
        <w:ind w:left="538" w:right="-108" w:hanging="181"/>
        <w:rPr>
          <w:sz w:val="16"/>
          <w:szCs w:val="16"/>
        </w:rPr>
      </w:pPr>
      <w:r>
        <w:rPr>
          <w:sz w:val="16"/>
          <w:szCs w:val="16"/>
        </w:rPr>
        <w:t xml:space="preserve">Datum; Unterschrift der Personensorgeberechtigten  </w:t>
      </w:r>
    </w:p>
    <w:p w14:paraId="586730B3" w14:textId="77777777" w:rsidR="00C87745" w:rsidRDefault="00C87745">
      <w:pPr>
        <w:ind w:left="538" w:right="-108" w:hanging="181"/>
        <w:rPr>
          <w:sz w:val="16"/>
          <w:szCs w:val="16"/>
        </w:rPr>
      </w:pPr>
    </w:p>
    <w:p w14:paraId="09C42F27" w14:textId="77777777" w:rsidR="00C87745" w:rsidRDefault="00C87745">
      <w:pPr>
        <w:ind w:left="538" w:right="-108" w:hanging="181"/>
        <w:rPr>
          <w:sz w:val="16"/>
          <w:szCs w:val="16"/>
        </w:rPr>
      </w:pPr>
    </w:p>
    <w:p w14:paraId="4651A2C4" w14:textId="77777777" w:rsidR="00C87745" w:rsidRDefault="00C87745">
      <w:pPr>
        <w:ind w:left="539" w:right="-108" w:hanging="179"/>
      </w:pPr>
      <w:r>
        <w:rPr>
          <w:sz w:val="16"/>
          <w:szCs w:val="16"/>
        </w:rPr>
        <w:t>______________________________                           _______________________________________________________</w:t>
      </w:r>
    </w:p>
    <w:p w14:paraId="1545AD6A" w14:textId="59ECF30E" w:rsidR="00C87745" w:rsidRDefault="000A5006" w:rsidP="001D6D4E">
      <w:pPr>
        <w:rPr>
          <w:sz w:val="16"/>
          <w:szCs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797BB3" wp14:editId="2E8B5F9D">
                <wp:simplePos x="0" y="0"/>
                <wp:positionH relativeFrom="column">
                  <wp:posOffset>-571500</wp:posOffset>
                </wp:positionH>
                <wp:positionV relativeFrom="paragraph">
                  <wp:posOffset>174625</wp:posOffset>
                </wp:positionV>
                <wp:extent cx="358775" cy="433705"/>
                <wp:effectExtent l="4445" t="254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540000">
                          <a:off x="0" y="0"/>
                          <a:ext cx="35877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7D3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pt;margin-top:13.75pt;width:28.25pt;height:34.15pt;rotation:-1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" filled="f" stroked="f" strokecolor="gray">
                <v:stroke joinstyle="round"/>
              </v:shape>
            </w:pict>
          </mc:Fallback>
        </mc:AlternateContent>
      </w:r>
      <w:r w:rsidR="00C87745">
        <w:rPr>
          <w:sz w:val="16"/>
          <w:szCs w:val="16"/>
        </w:rPr>
        <w:t xml:space="preserve">         Ort, Datum</w:t>
      </w:r>
      <w:r w:rsidR="00C87745">
        <w:rPr>
          <w:sz w:val="16"/>
          <w:szCs w:val="16"/>
        </w:rPr>
        <w:tab/>
      </w:r>
      <w:r w:rsidR="00C87745">
        <w:rPr>
          <w:sz w:val="16"/>
          <w:szCs w:val="16"/>
        </w:rPr>
        <w:tab/>
      </w:r>
      <w:r w:rsidR="00C87745">
        <w:rPr>
          <w:sz w:val="16"/>
          <w:szCs w:val="16"/>
        </w:rPr>
        <w:tab/>
        <w:t xml:space="preserve">                                     Unterschrift  des Klassenleiters/</w:t>
      </w:r>
      <w:proofErr w:type="spellStart"/>
      <w:r w:rsidR="00C87745">
        <w:rPr>
          <w:sz w:val="16"/>
          <w:szCs w:val="16"/>
        </w:rPr>
        <w:t>der,Klassenleiterin</w:t>
      </w:r>
      <w:proofErr w:type="spellEnd"/>
      <w:r w:rsidR="00C87745">
        <w:rPr>
          <w:sz w:val="16"/>
          <w:szCs w:val="16"/>
        </w:rPr>
        <w:tab/>
      </w:r>
      <w:r w:rsidR="00C87745">
        <w:rPr>
          <w:sz w:val="16"/>
          <w:szCs w:val="16"/>
        </w:rPr>
        <w:tab/>
      </w:r>
    </w:p>
    <w:sectPr w:rsidR="00C877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20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3A822" w14:textId="77777777" w:rsidR="000970ED" w:rsidRDefault="000970ED">
      <w:r>
        <w:separator/>
      </w:r>
    </w:p>
  </w:endnote>
  <w:endnote w:type="continuationSeparator" w:id="0">
    <w:p w14:paraId="0AB9832E" w14:textId="77777777" w:rsidR="000970ED" w:rsidRDefault="0009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C5FF3" w14:textId="77777777" w:rsidR="003D0726" w:rsidRDefault="003D07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BA0CD" w14:textId="77777777" w:rsidR="00C87745" w:rsidRDefault="000A5006">
    <w:pPr>
      <w:pStyle w:val="Fuzeile"/>
      <w:ind w:right="360"/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0FE4F74" wp14:editId="673B10FF">
              <wp:simplePos x="0" y="0"/>
              <wp:positionH relativeFrom="page">
                <wp:posOffset>6582410</wp:posOffset>
              </wp:positionH>
              <wp:positionV relativeFrom="paragraph">
                <wp:posOffset>635</wp:posOffset>
              </wp:positionV>
              <wp:extent cx="266700" cy="158750"/>
              <wp:effectExtent l="635" t="5080" r="889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158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5A472" w14:textId="77777777" w:rsidR="00C87745" w:rsidRDefault="00C87745">
                          <w:pPr>
                            <w:pStyle w:val="Fuzeile"/>
                          </w:pP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 w:rsidR="000A5006">
                            <w:rPr>
                              <w:rStyle w:val="Seitenzahl"/>
                              <w:noProof/>
                            </w:rPr>
                            <w:t>4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FE4F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pt;margin-top:.05pt;width:21pt;height:12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" stroked="f">
              <v:fill opacity="0"/>
              <v:textbox inset="0,0,0,0">
                <w:txbxContent>
                  <w:p w14:paraId="6985A472" w14:textId="77777777" w:rsidR="00C87745" w:rsidRDefault="00C87745">
                    <w:pPr>
                      <w:pStyle w:val="Fuzeile"/>
                    </w:pP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 w:rsidR="000A5006">
                      <w:rPr>
                        <w:rStyle w:val="Seitenzahl"/>
                        <w:noProof/>
                      </w:rPr>
                      <w:t>4</w:t>
                    </w:r>
                    <w:r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76D8F" w14:textId="77777777" w:rsidR="003D0726" w:rsidRDefault="003D07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4EF2E" w14:textId="77777777" w:rsidR="000970ED" w:rsidRDefault="000970ED">
      <w:r>
        <w:separator/>
      </w:r>
    </w:p>
  </w:footnote>
  <w:footnote w:type="continuationSeparator" w:id="0">
    <w:p w14:paraId="79FDD297" w14:textId="77777777" w:rsidR="000970ED" w:rsidRDefault="00097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D5A5" w14:textId="77777777" w:rsidR="003D0726" w:rsidRDefault="003D07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6F4E" w14:textId="77777777" w:rsidR="003D0726" w:rsidRDefault="003D072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6928" w14:textId="77777777" w:rsidR="003D0726" w:rsidRDefault="003D07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15501929">
    <w:abstractNumId w:val="0"/>
  </w:num>
  <w:num w:numId="2" w16cid:durableId="980771963">
    <w:abstractNumId w:val="1"/>
  </w:num>
  <w:num w:numId="3" w16cid:durableId="493909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844"/>
    <w:rsid w:val="000970ED"/>
    <w:rsid w:val="000A5006"/>
    <w:rsid w:val="001D6D4E"/>
    <w:rsid w:val="003D0726"/>
    <w:rsid w:val="00980844"/>
    <w:rsid w:val="00C87745"/>
    <w:rsid w:val="00ED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E6A83D"/>
  <w15:chartTrackingRefBased/>
  <w15:docId w15:val="{23983BF7-5F09-497A-B88D-15E642BD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b/>
      <w:sz w:val="24"/>
      <w:szCs w:val="24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1">
    <w:name w:val="Absatz-Standardschriftart1"/>
  </w:style>
  <w:style w:type="character" w:customStyle="1" w:styleId="TextkrperZchn">
    <w:name w:val="Textkörper Zchn"/>
    <w:rPr>
      <w:rFonts w:ascii="Arial" w:hAnsi="Arial" w:cs="Arial"/>
      <w:sz w:val="22"/>
      <w:szCs w:val="22"/>
      <w:lang w:val="de-DE" w:eastAsia="ar-SA" w:bidi="ar-SA"/>
    </w:rPr>
  </w:style>
  <w:style w:type="character" w:styleId="Seitenzahl">
    <w:name w:val="page number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Fortschreibung des sonderpädagogischen Förderbedarfs</vt:lpstr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Fortschreibung des sonderpädagogischen Förderbedarfs</dc:title>
  <dc:subject/>
  <dc:creator>Referat 503</dc:creator>
  <cp:keywords/>
  <cp:lastModifiedBy>Ingo Kecke</cp:lastModifiedBy>
  <cp:revision>2</cp:revision>
  <cp:lastPrinted>2013-01-11T10:12:00Z</cp:lastPrinted>
  <dcterms:created xsi:type="dcterms:W3CDTF">2022-04-05T13:55:00Z</dcterms:created>
  <dcterms:modified xsi:type="dcterms:W3CDTF">2022-04-05T13:55:00Z</dcterms:modified>
</cp:coreProperties>
</file>